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E" w:rsidRPr="00EE39AA" w:rsidRDefault="00EE030E" w:rsidP="00EE3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  <w:lang w:eastAsia="ru-RU"/>
        </w:rPr>
      </w:pPr>
      <w:r w:rsidRPr="00EE39AA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  <w:lang w:eastAsia="ru-RU"/>
        </w:rPr>
        <w:t>РАЗВИТИЕ оценочной деятельности ОБУЧАЮЩИХСЯ С НАРУШЕННЫМ СЛУХОМ    в условиях реализации ФГОС</w:t>
      </w:r>
      <w:r w:rsidR="00231DBE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  <w:lang w:eastAsia="ru-RU"/>
        </w:rPr>
        <w:t xml:space="preserve"> ООО</w:t>
      </w:r>
    </w:p>
    <w:p w:rsidR="002506F5" w:rsidRPr="002506F5" w:rsidRDefault="002506F5" w:rsidP="002506F5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2506F5">
        <w:rPr>
          <w:rFonts w:ascii="Times New Roman" w:hAnsi="Times New Roman"/>
          <w:spacing w:val="-4"/>
          <w:sz w:val="20"/>
          <w:szCs w:val="20"/>
        </w:rPr>
        <w:t>Ожгибесова</w:t>
      </w:r>
      <w:proofErr w:type="spellEnd"/>
      <w:r w:rsidRPr="002506F5">
        <w:rPr>
          <w:rFonts w:ascii="Times New Roman" w:hAnsi="Times New Roman"/>
          <w:spacing w:val="-4"/>
          <w:sz w:val="20"/>
          <w:szCs w:val="20"/>
        </w:rPr>
        <w:t xml:space="preserve"> О.И.</w:t>
      </w:r>
    </w:p>
    <w:p w:rsidR="002506F5" w:rsidRDefault="002506F5" w:rsidP="002506F5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pacing w:val="-4"/>
          <w:sz w:val="20"/>
          <w:szCs w:val="20"/>
        </w:rPr>
      </w:pPr>
      <w:r w:rsidRPr="002506F5">
        <w:rPr>
          <w:rFonts w:ascii="Times New Roman" w:hAnsi="Times New Roman"/>
          <w:spacing w:val="-4"/>
          <w:sz w:val="20"/>
          <w:szCs w:val="20"/>
        </w:rPr>
        <w:t>КОУ «</w:t>
      </w:r>
      <w:proofErr w:type="spellStart"/>
      <w:r w:rsidRPr="002506F5">
        <w:rPr>
          <w:rFonts w:ascii="Times New Roman" w:hAnsi="Times New Roman"/>
          <w:spacing w:val="-4"/>
          <w:sz w:val="20"/>
          <w:szCs w:val="20"/>
        </w:rPr>
        <w:t>Нижневартовская</w:t>
      </w:r>
      <w:proofErr w:type="spellEnd"/>
      <w:r w:rsidRPr="002506F5">
        <w:rPr>
          <w:rFonts w:ascii="Times New Roman" w:hAnsi="Times New Roman"/>
          <w:spacing w:val="-4"/>
          <w:sz w:val="20"/>
          <w:szCs w:val="20"/>
        </w:rPr>
        <w:t xml:space="preserve"> школа </w:t>
      </w:r>
    </w:p>
    <w:p w:rsidR="002506F5" w:rsidRDefault="002506F5" w:rsidP="002506F5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pacing w:val="-4"/>
          <w:sz w:val="20"/>
          <w:szCs w:val="20"/>
        </w:rPr>
      </w:pPr>
      <w:r w:rsidRPr="002506F5">
        <w:rPr>
          <w:rFonts w:ascii="Times New Roman" w:hAnsi="Times New Roman"/>
          <w:spacing w:val="-4"/>
          <w:sz w:val="20"/>
          <w:szCs w:val="20"/>
        </w:rPr>
        <w:t xml:space="preserve">для обучающихся с ограниченными </w:t>
      </w:r>
    </w:p>
    <w:p w:rsidR="002506F5" w:rsidRDefault="002506F5" w:rsidP="002506F5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pacing w:val="-4"/>
          <w:sz w:val="20"/>
          <w:szCs w:val="20"/>
        </w:rPr>
      </w:pPr>
      <w:r w:rsidRPr="002506F5">
        <w:rPr>
          <w:rFonts w:ascii="Times New Roman" w:hAnsi="Times New Roman"/>
          <w:spacing w:val="-4"/>
          <w:sz w:val="20"/>
          <w:szCs w:val="20"/>
        </w:rPr>
        <w:t xml:space="preserve">возможностями здоровья №1», </w:t>
      </w:r>
    </w:p>
    <w:p w:rsidR="002506F5" w:rsidRPr="002506F5" w:rsidRDefault="002506F5" w:rsidP="002506F5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pacing w:val="-4"/>
          <w:sz w:val="20"/>
          <w:szCs w:val="20"/>
        </w:rPr>
      </w:pPr>
      <w:r w:rsidRPr="002506F5">
        <w:rPr>
          <w:rFonts w:ascii="Times New Roman" w:hAnsi="Times New Roman"/>
          <w:spacing w:val="-4"/>
          <w:sz w:val="20"/>
          <w:szCs w:val="20"/>
        </w:rPr>
        <w:t>г. Нижневартовск, Россия</w:t>
      </w:r>
    </w:p>
    <w:p w:rsidR="002506F5" w:rsidRPr="002506F5" w:rsidRDefault="002506F5" w:rsidP="002506F5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pacing w:val="-4"/>
          <w:sz w:val="20"/>
          <w:szCs w:val="20"/>
        </w:rPr>
      </w:pPr>
    </w:p>
    <w:p w:rsidR="002506F5" w:rsidRPr="002506F5" w:rsidRDefault="002506F5" w:rsidP="002506F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2506F5">
        <w:rPr>
          <w:rFonts w:ascii="Times New Roman" w:hAnsi="Times New Roman"/>
          <w:spacing w:val="-4"/>
          <w:sz w:val="20"/>
          <w:szCs w:val="20"/>
        </w:rPr>
        <w:t>В данной статье описан опыт работы педагога  по развитию оценочной деятельности обучающихся, имеющих нарушения слуха, в условиях введения ФГОС основного общего образования.</w:t>
      </w:r>
      <w:proofErr w:type="gramEnd"/>
      <w:r w:rsidRPr="002506F5">
        <w:rPr>
          <w:rStyle w:val="dash041e005f0431005f044b005f0447005f043d005f044b005f0439005f005fchar1char1"/>
          <w:sz w:val="20"/>
          <w:szCs w:val="20"/>
        </w:rPr>
        <w:t xml:space="preserve"> </w:t>
      </w:r>
      <w:r w:rsidRPr="002506F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506F5">
        <w:rPr>
          <w:rFonts w:ascii="Times New Roman" w:hAnsi="Times New Roman" w:cs="Times New Roman"/>
          <w:bCs/>
          <w:iCs/>
          <w:sz w:val="20"/>
          <w:szCs w:val="20"/>
        </w:rPr>
        <w:t xml:space="preserve">Описаны приёмы развития оценочной деятельности  при </w:t>
      </w:r>
      <w:proofErr w:type="spellStart"/>
      <w:r w:rsidRPr="002506F5">
        <w:rPr>
          <w:rFonts w:ascii="Times New Roman" w:hAnsi="Times New Roman" w:cs="Times New Roman"/>
          <w:bCs/>
          <w:iCs/>
          <w:sz w:val="20"/>
          <w:szCs w:val="20"/>
        </w:rPr>
        <w:t>самооценивании</w:t>
      </w:r>
      <w:proofErr w:type="spellEnd"/>
      <w:r w:rsidRPr="002506F5">
        <w:rPr>
          <w:rFonts w:ascii="Times New Roman" w:hAnsi="Times New Roman" w:cs="Times New Roman"/>
          <w:bCs/>
          <w:iCs/>
          <w:sz w:val="20"/>
          <w:szCs w:val="20"/>
        </w:rPr>
        <w:t>, взаимном  оценивании, участии в разработке критериев оценки, рефлексивном  разборе  результатов выполненных учебных действий.</w:t>
      </w:r>
    </w:p>
    <w:p w:rsidR="002506F5" w:rsidRDefault="002506F5" w:rsidP="00EE39A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65A7" w:rsidRPr="00EE39AA" w:rsidRDefault="00CC65A7" w:rsidP="00EE39A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Глубочайшим свойством человеческой </w:t>
      </w:r>
    </w:p>
    <w:p w:rsidR="00CC65A7" w:rsidRPr="00EE39AA" w:rsidRDefault="00CC65A7" w:rsidP="00EE39A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природы является страстное стремление</w:t>
      </w:r>
    </w:p>
    <w:p w:rsidR="00CC65A7" w:rsidRPr="00EE39AA" w:rsidRDefault="00CC65A7" w:rsidP="00EE39A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3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людей быть оцененными  по достоинству. </w:t>
      </w:r>
    </w:p>
    <w:p w:rsidR="00CC65A7" w:rsidRPr="00EE39AA" w:rsidRDefault="00CC65A7" w:rsidP="00EE39A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У. Джеймс</w:t>
      </w:r>
    </w:p>
    <w:p w:rsidR="001527DE" w:rsidRPr="00EE39AA" w:rsidRDefault="001527DE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Оценочная деятельность школьников – это  деятельность, сознательно направленная на регуляцию производимого действия и сличение результатов реализации этого действия с заданным эталоном; на оценку результата своей деятельности согласно оценочным критериям; на анализ причин, способствующих успеху или неудаче, и коррекцию результатов.</w:t>
      </w:r>
      <w:r w:rsidR="00231DBE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[3]</w:t>
      </w:r>
    </w:p>
    <w:p w:rsidR="000C716A" w:rsidRPr="00EE39AA" w:rsidRDefault="00782259" w:rsidP="00EE39AA">
      <w:pPr>
        <w:pStyle w:val="dash041e005f0431005f044b005f0447005f043d005f044b005f0439"/>
        <w:spacing w:line="360" w:lineRule="auto"/>
        <w:ind w:firstLine="700"/>
        <w:jc w:val="both"/>
      </w:pPr>
      <w:r>
        <w:rPr>
          <w:color w:val="0D0D0D" w:themeColor="text1" w:themeTint="F2"/>
        </w:rPr>
        <w:t xml:space="preserve">ФГОС ООО предъявляет требования к личностным, предметным и </w:t>
      </w:r>
      <w:proofErr w:type="spellStart"/>
      <w:r>
        <w:rPr>
          <w:color w:val="0D0D0D" w:themeColor="text1" w:themeTint="F2"/>
        </w:rPr>
        <w:t>метапредметным</w:t>
      </w:r>
      <w:proofErr w:type="spellEnd"/>
      <w:r>
        <w:rPr>
          <w:color w:val="0D0D0D" w:themeColor="text1" w:themeTint="F2"/>
        </w:rPr>
        <w:t xml:space="preserve"> результатам освоения основной образовательной программы основного общего образования. У</w:t>
      </w:r>
      <w:r w:rsidR="000C716A" w:rsidRPr="00EE39AA">
        <w:rPr>
          <w:rStyle w:val="dash041e005f0431005f044b005f0447005f043d005f044b005f0439005f005fchar1char1"/>
        </w:rPr>
        <w:t>мение оценивать правильность выполнения учебной задачи,  собственные возможности её решения;</w:t>
      </w:r>
      <w:r w:rsidR="000C716A" w:rsidRPr="00EE39AA">
        <w:t xml:space="preserve"> </w:t>
      </w:r>
      <w:r w:rsidR="000C716A" w:rsidRPr="00EE39AA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dash041e005f0431005f044b005f0447005f043d005f044b005f0439005f005fchar1char1"/>
        </w:rPr>
        <w:t xml:space="preserve"> –</w:t>
      </w:r>
      <w:r w:rsidR="009D0C25">
        <w:rPr>
          <w:rStyle w:val="dash041e005f0431005f044b005f0447005f043d005f044b005f0439005f005fchar1char1"/>
        </w:rPr>
        <w:t xml:space="preserve"> </w:t>
      </w:r>
      <w:r w:rsidR="002353A1">
        <w:rPr>
          <w:rStyle w:val="dash041e005f0431005f044b005f0447005f043d005f044b005f0439005f005fchar1char1"/>
        </w:rPr>
        <w:t>данные</w:t>
      </w:r>
      <w:r w:rsidR="009D0C25">
        <w:rPr>
          <w:rStyle w:val="dash041e005f0431005f044b005f0447005f043d005f044b005f0439005f005fchar1char1"/>
        </w:rPr>
        <w:t xml:space="preserve"> </w:t>
      </w:r>
      <w:r w:rsidR="002353A1">
        <w:rPr>
          <w:rStyle w:val="dash041e005f0431005f044b005f0447005f043d005f044b005f0439005f005fchar1char1"/>
        </w:rPr>
        <w:t xml:space="preserve">умения обозначены в числе других  </w:t>
      </w:r>
      <w:proofErr w:type="spellStart"/>
      <w:r w:rsidR="002353A1">
        <w:rPr>
          <w:rStyle w:val="dash041e005f0431005f044b005f0447005f043d005f044b005f0439005f005fchar1char1"/>
        </w:rPr>
        <w:t>метапредметных</w:t>
      </w:r>
      <w:proofErr w:type="spellEnd"/>
      <w:r w:rsidR="009D0C25">
        <w:rPr>
          <w:rStyle w:val="dash041e005f0431005f044b005f0447005f043d005f044b005f0439005f005fchar1char1"/>
        </w:rPr>
        <w:t xml:space="preserve"> </w:t>
      </w:r>
      <w:r w:rsidR="002353A1">
        <w:rPr>
          <w:rStyle w:val="dash041e005f0431005f044b005f0447005f043d005f044b005f0439005f005fchar1char1"/>
        </w:rPr>
        <w:t>результа</w:t>
      </w:r>
      <w:r>
        <w:rPr>
          <w:rStyle w:val="dash041e005f0431005f044b005f0447005f043d005f044b005f0439005f005fchar1char1"/>
        </w:rPr>
        <w:t>тов освоения программ ООО</w:t>
      </w:r>
      <w:r w:rsidR="000C716A" w:rsidRPr="00EE39AA">
        <w:rPr>
          <w:rStyle w:val="dash041e005f0431005f044b005f0447005f043d005f044b005f0439005f005fchar1char1"/>
        </w:rPr>
        <w:t xml:space="preserve">.  </w:t>
      </w:r>
      <w:r w:rsidR="00C712CC">
        <w:rPr>
          <w:rStyle w:val="c4"/>
          <w:color w:val="0D0D0D" w:themeColor="text1" w:themeTint="F2"/>
        </w:rPr>
        <w:t>[4]</w:t>
      </w:r>
    </w:p>
    <w:p w:rsidR="00231DBE" w:rsidRPr="00EE39AA" w:rsidRDefault="00231DBE" w:rsidP="00231D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оценочной самостоятельности является важным  условием решения многих задач сегодняшней реформы образования, так как ребенок должен овладеть не только предметными знаниями, умениями и навыками, но и приобрести самостоятельность в учебных действиях. </w:t>
      </w:r>
    </w:p>
    <w:p w:rsidR="000C716A" w:rsidRPr="00EE39AA" w:rsidRDefault="000C716A" w:rsidP="00EE39AA">
      <w:pPr>
        <w:pStyle w:val="c0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  <w:r w:rsidRPr="00EE39AA">
        <w:rPr>
          <w:rStyle w:val="c4"/>
          <w:color w:val="0D0D0D" w:themeColor="text1" w:themeTint="F2"/>
        </w:rPr>
        <w:t xml:space="preserve">Таким образом, система оценивания занимает особое место </w:t>
      </w:r>
      <w:r w:rsidR="00231DBE">
        <w:rPr>
          <w:rStyle w:val="c4"/>
          <w:color w:val="0D0D0D" w:themeColor="text1" w:themeTint="F2"/>
        </w:rPr>
        <w:t>при реализации</w:t>
      </w:r>
      <w:r w:rsidRPr="00EE39AA">
        <w:rPr>
          <w:rStyle w:val="c4"/>
          <w:color w:val="0D0D0D" w:themeColor="text1" w:themeTint="F2"/>
        </w:rPr>
        <w:t xml:space="preserve"> ФГОС</w:t>
      </w:r>
      <w:r w:rsidR="00231DBE">
        <w:rPr>
          <w:rStyle w:val="c4"/>
          <w:color w:val="0D0D0D" w:themeColor="text1" w:themeTint="F2"/>
        </w:rPr>
        <w:t xml:space="preserve"> ООО</w:t>
      </w:r>
      <w:r w:rsidRPr="00EE39AA">
        <w:rPr>
          <w:rStyle w:val="c4"/>
          <w:color w:val="0D0D0D" w:themeColor="text1" w:themeTint="F2"/>
        </w:rPr>
        <w:t xml:space="preserve">. Оценивание рассматривается как одна из важных целей обучения, предусматривается, что учитель и ученик вместе определяют оценку и отметку. </w:t>
      </w:r>
    </w:p>
    <w:p w:rsidR="00F94EB6" w:rsidRDefault="000C716A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Известно, что р</w:t>
      </w:r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азвитие личности детей с нарушениями слуха протекает </w:t>
      </w:r>
      <w:proofErr w:type="gramStart"/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сложных </w:t>
      </w:r>
      <w:proofErr w:type="gramStart"/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условиях</w:t>
      </w:r>
      <w:proofErr w:type="gramEnd"/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связанных с замедлением процесса переработки информации, с более бедным и </w:t>
      </w:r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менее разнообразным опытом, ограниченными возможностями спонтанного усвоения социального опыта. </w:t>
      </w:r>
      <w:r w:rsidR="00231DBE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[2]</w:t>
      </w:r>
    </w:p>
    <w:p w:rsidR="006708BE" w:rsidRPr="00EE39AA" w:rsidRDefault="000C716A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данным В.Л.Белинского, оценка себя и товарищей у обучающихся с нарушенным слухом недос</w:t>
      </w:r>
      <w:r w:rsidR="001C68B5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таточно критична, </w:t>
      </w:r>
      <w:proofErr w:type="spellStart"/>
      <w:r w:rsidR="001C68B5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ситуативна</w:t>
      </w:r>
      <w:proofErr w:type="spellEnd"/>
      <w:r w:rsidR="001C68B5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м</w:t>
      </w:r>
      <w:r w:rsidR="006708B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ногие ученики переоценивают свои личностные качества. </w:t>
      </w:r>
      <w:r w:rsidR="00231DBE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[1]</w:t>
      </w:r>
      <w:proofErr w:type="gramEnd"/>
    </w:p>
    <w:p w:rsidR="00F94EB6" w:rsidRDefault="001527DE" w:rsidP="00EE39AA">
      <w:pPr>
        <w:pStyle w:val="c0"/>
        <w:spacing w:before="0" w:beforeAutospacing="0" w:after="0" w:afterAutospacing="0" w:line="360" w:lineRule="auto"/>
        <w:ind w:firstLine="708"/>
        <w:jc w:val="both"/>
      </w:pPr>
      <w:r w:rsidRPr="00EE39AA">
        <w:t xml:space="preserve">Это подтверждает и практика. </w:t>
      </w:r>
      <w:r w:rsidR="001C68B5" w:rsidRPr="00EE39AA">
        <w:t>Так, начав работать в этом учебном году с пятиклассниками,</w:t>
      </w:r>
      <w:r w:rsidR="00C56D5E" w:rsidRPr="00EE39AA">
        <w:t xml:space="preserve"> имеющими нарушения слуха, </w:t>
      </w:r>
      <w:r w:rsidR="001C68B5" w:rsidRPr="00EE39AA">
        <w:t xml:space="preserve"> </w:t>
      </w:r>
      <w:r w:rsidR="00F94EB6" w:rsidRPr="00F94EB6">
        <w:t>заме</w:t>
      </w:r>
      <w:r w:rsidR="00F94EB6">
        <w:t>тила</w:t>
      </w:r>
      <w:r w:rsidR="001C68B5" w:rsidRPr="00EE39AA">
        <w:t xml:space="preserve">, что </w:t>
      </w:r>
      <w:r w:rsidR="006708BE" w:rsidRPr="00EE39AA">
        <w:t xml:space="preserve"> большинство пятиклассников оцен</w:t>
      </w:r>
      <w:r w:rsidRPr="00EE39AA">
        <w:t>ивают свои результаты</w:t>
      </w:r>
      <w:r w:rsidR="001C68B5" w:rsidRPr="00EE39AA">
        <w:t xml:space="preserve"> выше, чем это есть на самом деле.</w:t>
      </w:r>
      <w:r w:rsidRPr="00EE39AA">
        <w:t xml:space="preserve"> </w:t>
      </w:r>
      <w:r w:rsidR="001B5BE8" w:rsidRPr="00EE39AA">
        <w:t xml:space="preserve">А выставленная учителем </w:t>
      </w:r>
      <w:r w:rsidR="00231DBE">
        <w:t>отметка</w:t>
      </w:r>
      <w:r w:rsidR="001B5BE8" w:rsidRPr="00EE39AA">
        <w:t xml:space="preserve"> ребёнка </w:t>
      </w:r>
      <w:r w:rsidR="00EE39AA">
        <w:t xml:space="preserve">часто </w:t>
      </w:r>
      <w:r w:rsidR="001B5BE8" w:rsidRPr="00EE39AA">
        <w:t xml:space="preserve">не устраивает, что вызывает у ребёнка  слёзы, раздражение, нежелание выполнять последующую работу на уроке. </w:t>
      </w:r>
      <w:r w:rsidRPr="00EE39AA">
        <w:t xml:space="preserve">Поэтому развитие оценочной деятельности считаю важной задачей развития </w:t>
      </w:r>
      <w:proofErr w:type="gramStart"/>
      <w:r w:rsidRPr="00EE39AA">
        <w:t>обучающихся</w:t>
      </w:r>
      <w:proofErr w:type="gramEnd"/>
      <w:r w:rsidRPr="00EE39AA">
        <w:t xml:space="preserve"> с нарушениями слуха.</w:t>
      </w:r>
      <w:r w:rsidR="00120845" w:rsidRPr="00EE39AA">
        <w:t xml:space="preserve"> </w:t>
      </w:r>
    </w:p>
    <w:p w:rsidR="00CC65A7" w:rsidRPr="00EE39AA" w:rsidRDefault="00CC65A7" w:rsidP="00EE39AA">
      <w:pPr>
        <w:pStyle w:val="c0"/>
        <w:spacing w:before="0" w:beforeAutospacing="0" w:after="0" w:afterAutospacing="0" w:line="360" w:lineRule="auto"/>
        <w:ind w:firstLine="708"/>
        <w:jc w:val="both"/>
      </w:pPr>
      <w:r w:rsidRPr="00EE39AA">
        <w:rPr>
          <w:bCs/>
          <w:iCs/>
        </w:rPr>
        <w:t xml:space="preserve">В своей работе процесс оценивания организую  в четырех доступных для этого формах: </w:t>
      </w:r>
    </w:p>
    <w:p w:rsidR="00CC65A7" w:rsidRPr="00EE39AA" w:rsidRDefault="00CC65A7" w:rsidP="00EE39A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9AA">
        <w:rPr>
          <w:rFonts w:ascii="Times New Roman" w:hAnsi="Times New Roman" w:cs="Times New Roman"/>
          <w:bCs/>
          <w:iCs/>
          <w:sz w:val="24"/>
          <w:szCs w:val="24"/>
        </w:rPr>
        <w:t>самооценивание</w:t>
      </w:r>
      <w:proofErr w:type="spellEnd"/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CC65A7" w:rsidRPr="00EE39AA" w:rsidRDefault="00CC65A7" w:rsidP="00EE39A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взаимное оценивание, </w:t>
      </w:r>
    </w:p>
    <w:p w:rsidR="00CC65A7" w:rsidRPr="00EE39AA" w:rsidRDefault="00CC65A7" w:rsidP="00EE39A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A">
        <w:rPr>
          <w:rFonts w:ascii="Times New Roman" w:hAnsi="Times New Roman" w:cs="Times New Roman"/>
          <w:bCs/>
          <w:iCs/>
          <w:sz w:val="24"/>
          <w:szCs w:val="24"/>
        </w:rPr>
        <w:t>участие в разработке критериев оценки,</w:t>
      </w:r>
    </w:p>
    <w:p w:rsidR="00CC65A7" w:rsidRPr="00EE39AA" w:rsidRDefault="00CC65A7" w:rsidP="00EE39A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A">
        <w:rPr>
          <w:rFonts w:ascii="Times New Roman" w:hAnsi="Times New Roman" w:cs="Times New Roman"/>
          <w:bCs/>
          <w:iCs/>
          <w:sz w:val="24"/>
          <w:szCs w:val="24"/>
        </w:rPr>
        <w:t>рефлексивный  разбор  результатов выполненных учебных действий.</w:t>
      </w:r>
    </w:p>
    <w:p w:rsidR="00C56D5E" w:rsidRPr="00EE39AA" w:rsidRDefault="00C56D5E" w:rsidP="00EE39A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Чтобы ребенок научился себя адекватно оценивать как ученика, нужно, прежде всего, позаботиться об общей его самооценке, на формирование которой влияют следующие факторы: мнение родителей, стиль домашнего воспитания, мнение сверстников, наличие или отсутствие навыков учебной деятельности, оценка воспитателей и учителей, собственный жизненный опыт.</w:t>
      </w:r>
    </w:p>
    <w:p w:rsidR="00EE39AA" w:rsidRPr="00EE39AA" w:rsidRDefault="00EE39AA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39AA">
        <w:rPr>
          <w:rFonts w:ascii="Times New Roman" w:hAnsi="Times New Roman" w:cs="Times New Roman"/>
          <w:bCs/>
          <w:iCs/>
          <w:sz w:val="24"/>
          <w:szCs w:val="24"/>
        </w:rPr>
        <w:t>Одним из приёмов выработки самооценки у обучающихся  является использование оценочных карт. Ниже приводится пример такой карты:</w:t>
      </w:r>
    </w:p>
    <w:tbl>
      <w:tblPr>
        <w:tblStyle w:val="a8"/>
        <w:tblW w:w="0" w:type="auto"/>
        <w:jc w:val="center"/>
        <w:tblLook w:val="04A0"/>
      </w:tblPr>
      <w:tblGrid>
        <w:gridCol w:w="959"/>
        <w:gridCol w:w="2694"/>
        <w:gridCol w:w="1984"/>
        <w:gridCol w:w="1560"/>
        <w:gridCol w:w="2374"/>
      </w:tblGrid>
      <w:tr w:rsidR="00EE39AA" w:rsidRPr="00EE39AA" w:rsidTr="002353A1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A">
              <w:rPr>
                <w:rFonts w:ascii="Times New Roman" w:hAnsi="Times New Roman" w:cs="Times New Roman"/>
                <w:sz w:val="24"/>
                <w:szCs w:val="24"/>
              </w:rPr>
              <w:t>Твой  прогноз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A">
              <w:rPr>
                <w:rFonts w:ascii="Times New Roman" w:hAnsi="Times New Roman" w:cs="Times New Roman"/>
                <w:sz w:val="24"/>
                <w:szCs w:val="24"/>
              </w:rPr>
              <w:t>Твоя оценка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A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EE39AA" w:rsidRPr="00EE39AA" w:rsidTr="002353A1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E39AA" w:rsidRPr="00EE39AA" w:rsidRDefault="00EE39AA" w:rsidP="00F0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9AA" w:rsidRPr="00EE39AA" w:rsidRDefault="00F94EB6" w:rsidP="00F94E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уроке перед началом выполнения задания с</w:t>
      </w:r>
      <w:r w:rsidR="00EE39AA" w:rsidRPr="00EE39AA">
        <w:rPr>
          <w:rFonts w:ascii="Times New Roman" w:hAnsi="Times New Roman" w:cs="Times New Roman"/>
          <w:bCs/>
          <w:iCs/>
          <w:sz w:val="24"/>
          <w:szCs w:val="24"/>
        </w:rPr>
        <w:t>начала я объясняю ребятам, какую работу мы будем выполнять, и они начинают заполнять карту - выставляют прогностическую оценку. После выполнения работы они выставляют оценку, на которую, по их мнению, по их ощущениям</w:t>
      </w:r>
      <w:r w:rsidR="00EE39A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39AA"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 они выполнили работу. Затем уже работу проверяю я или сильный ученик. На начальном этапе чаще всего, конечно, дети свои результаты переоценивают. Регулярное использование оценочных карт приводит к тому, что оценка становится более адекватной.</w:t>
      </w:r>
    </w:p>
    <w:p w:rsidR="00EE030E" w:rsidRPr="00EE39AA" w:rsidRDefault="00EE030E" w:rsidP="00EE39AA">
      <w:pPr>
        <w:pStyle w:val="c0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  <w:r w:rsidRPr="00EE39AA">
        <w:rPr>
          <w:rStyle w:val="c4"/>
          <w:color w:val="0D0D0D" w:themeColor="text1" w:themeTint="F2"/>
        </w:rPr>
        <w:t xml:space="preserve">На уроке, где оценивание является этапом урока, отрабатываются умения и навыки </w:t>
      </w:r>
      <w:proofErr w:type="spellStart"/>
      <w:r w:rsidRPr="00EE39AA">
        <w:rPr>
          <w:rStyle w:val="c4"/>
          <w:color w:val="0D0D0D" w:themeColor="text1" w:themeTint="F2"/>
        </w:rPr>
        <w:t>самооценивания</w:t>
      </w:r>
      <w:proofErr w:type="spellEnd"/>
      <w:r w:rsidRPr="00EE39AA">
        <w:rPr>
          <w:rStyle w:val="c4"/>
          <w:color w:val="0D0D0D" w:themeColor="text1" w:themeTint="F2"/>
        </w:rPr>
        <w:t xml:space="preserve"> в групповой, парной, но чаще всего в индивидуальной работе. Учащиеся </w:t>
      </w:r>
      <w:r w:rsidRPr="00EE39AA">
        <w:rPr>
          <w:rStyle w:val="c4"/>
          <w:color w:val="0D0D0D" w:themeColor="text1" w:themeTint="F2"/>
        </w:rPr>
        <w:lastRenderedPageBreak/>
        <w:t>самостоятельно или в группе  оценивают свою работу по критерия</w:t>
      </w:r>
      <w:r w:rsidR="00120845" w:rsidRPr="00EE39AA">
        <w:rPr>
          <w:rStyle w:val="c4"/>
          <w:color w:val="0D0D0D" w:themeColor="text1" w:themeTint="F2"/>
        </w:rPr>
        <w:t>м, выделенным предварительно</w:t>
      </w:r>
      <w:r w:rsidRPr="00EE39AA">
        <w:rPr>
          <w:rStyle w:val="c4"/>
          <w:color w:val="0D0D0D" w:themeColor="text1" w:themeTint="F2"/>
        </w:rPr>
        <w:t>, и определяют оценку всей работы.</w:t>
      </w:r>
    </w:p>
    <w:p w:rsidR="00C56D5E" w:rsidRPr="00EE39AA" w:rsidRDefault="00C56D5E" w:rsidP="00EE39AA">
      <w:pPr>
        <w:tabs>
          <w:tab w:val="num" w:pos="72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C65A7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На уроке обобщающего контроля и оценки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проводятся различные проверочные работы, которые сначала проверяет и оценивает сам ученик, а затем уже уч</w:t>
      </w:r>
      <w:r w:rsidR="00120845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итель. Далее, ребёнок 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проводит анализ работы, выделяет свои «трудности» (проблемы). На данном этапе ученик принимает решение о том, сог</w:t>
      </w:r>
      <w:r w:rsidR="00CC65A7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ласен ли он с оценкой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претендует ли на боль</w:t>
      </w:r>
      <w:r w:rsidR="00120845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шее. Если претендует, тогда он получает шанс после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тренировочных упражнений в индивидуальной работе в школе и д</w:t>
      </w:r>
      <w:r w:rsidR="001C7F3C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ома вновь написать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подобную работу, чтобы увидеть, удалось ли «решить свои проблемы». При организации такой работы у учащихся повышается уровень ответственности и самостоятельности.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56D5E" w:rsidRPr="00EE39AA" w:rsidRDefault="00C56D5E" w:rsidP="00EE39AA">
      <w:pPr>
        <w:tabs>
          <w:tab w:val="num" w:pos="72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качестве контроля преимущественно использую тестовую форму. </w:t>
      </w:r>
      <w:proofErr w:type="gramStart"/>
      <w:r w:rsidRPr="00EE39AA">
        <w:rPr>
          <w:rFonts w:ascii="Times New Roman" w:hAnsi="Times New Roman" w:cs="Times New Roman"/>
          <w:bCs/>
          <w:iCs/>
          <w:sz w:val="24"/>
          <w:szCs w:val="24"/>
        </w:rPr>
        <w:t>Предварительно знакомлю обучающихся с нормами оценки, выраженными в процентах.</w:t>
      </w:r>
      <w:proofErr w:type="gramEnd"/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 Затем предлагаю </w:t>
      </w:r>
      <w:r w:rsidR="005B64AE">
        <w:rPr>
          <w:rFonts w:ascii="Times New Roman" w:hAnsi="Times New Roman" w:cs="Times New Roman"/>
          <w:bCs/>
          <w:iCs/>
          <w:sz w:val="24"/>
          <w:szCs w:val="24"/>
        </w:rPr>
        <w:t xml:space="preserve">вместе </w:t>
      </w:r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выставить оценку в соответствии с нормами.  </w:t>
      </w:r>
      <w:r w:rsidRPr="00EE39AA">
        <w:rPr>
          <w:rFonts w:ascii="Times New Roman" w:hAnsi="Times New Roman" w:cs="Times New Roman"/>
          <w:sz w:val="24"/>
          <w:szCs w:val="24"/>
        </w:rPr>
        <w:t>Э</w:t>
      </w:r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то облегчает процесс выставления отметки и снижает роль эмоционального фактора в этом процессе. </w:t>
      </w:r>
    </w:p>
    <w:p w:rsidR="00EE39AA" w:rsidRPr="00EE39AA" w:rsidRDefault="00EE030E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</w:t>
      </w:r>
      <w:proofErr w:type="spell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взаимооценке</w:t>
      </w:r>
      <w:proofErr w:type="spellEnd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 чаще всего происходит в парах: пересказ текста друг другу на устных предметах, взаимоконтроль с последующей оценкой написанного за урок, кратковременные самостоятельные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работы с проверкой по эталону</w:t>
      </w: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F5D67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E39AA" w:rsidRPr="00EE39AA" w:rsidRDefault="00EE39AA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B64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Качественным оцениванием может быть только тогда, когда есть четко обозначенные критерии оценки.</w:t>
      </w:r>
      <w:r w:rsidRPr="00EE39AA">
        <w:rPr>
          <w:rFonts w:ascii="Times New Roman" w:hAnsi="Times New Roman" w:cs="Times New Roman"/>
          <w:color w:val="444444"/>
          <w:sz w:val="24"/>
          <w:szCs w:val="24"/>
        </w:rPr>
        <w:t xml:space="preserve">  </w:t>
      </w:r>
      <w:r w:rsidRPr="005B64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Они д</w:t>
      </w:r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елают процесс оценивания </w:t>
      </w:r>
      <w:r w:rsidR="00F94EB6">
        <w:rPr>
          <w:rFonts w:ascii="Times New Roman" w:hAnsi="Times New Roman" w:cs="Times New Roman"/>
          <w:bCs/>
          <w:iCs/>
          <w:sz w:val="24"/>
          <w:szCs w:val="24"/>
        </w:rPr>
        <w:t>объективным и последовательным, д</w:t>
      </w:r>
      <w:r w:rsidRPr="00EE39AA">
        <w:rPr>
          <w:rFonts w:ascii="Times New Roman" w:hAnsi="Times New Roman" w:cs="Times New Roman"/>
          <w:bCs/>
          <w:sz w:val="24"/>
          <w:szCs w:val="24"/>
        </w:rPr>
        <w:t>ля учащихся о</w:t>
      </w:r>
      <w:r w:rsidRPr="00EE39AA">
        <w:rPr>
          <w:rFonts w:ascii="Times New Roman" w:hAnsi="Times New Roman" w:cs="Times New Roman"/>
          <w:bCs/>
          <w:iCs/>
          <w:sz w:val="24"/>
          <w:szCs w:val="24"/>
        </w:rPr>
        <w:t>беспечивают четкое понимание учебных целей, ожиданий и способов улучшения собственной работы.</w:t>
      </w:r>
      <w:r w:rsidRPr="00EE39AA">
        <w:rPr>
          <w:rFonts w:ascii="Times New Roman" w:hAnsi="Times New Roman" w:cs="Times New Roman"/>
          <w:sz w:val="24"/>
          <w:szCs w:val="24"/>
        </w:rPr>
        <w:t xml:space="preserve"> </w:t>
      </w:r>
      <w:r w:rsidRPr="00EE39AA">
        <w:rPr>
          <w:rFonts w:ascii="Times New Roman" w:hAnsi="Times New Roman" w:cs="Times New Roman"/>
          <w:bCs/>
          <w:iCs/>
          <w:sz w:val="24"/>
          <w:szCs w:val="24"/>
        </w:rPr>
        <w:t xml:space="preserve">Когда ученики привыкают регулярно  использовать критерии оценки, они начинают испытывать большую ответственность за конечный продукт. </w:t>
      </w:r>
    </w:p>
    <w:p w:rsidR="00C56D5E" w:rsidRPr="00EE39AA" w:rsidRDefault="00EE39AA" w:rsidP="00EE39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Так, например, п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ри оценке 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чтения наизусть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выделяем следующие критерии 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правильность, выразительность, объём, соблюдение ударения, произношение, обяза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тельное называние автора и заголовка. Для самоконтроля и самооценки на уроках </w:t>
      </w:r>
      <w:r w:rsidR="005B64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литературы использую лист  «С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писок стих</w:t>
      </w:r>
      <w:r w:rsidR="002506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ов, обязательных для заучивания»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Этот список составляется на год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прикрепляется к внутренней обложке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тетради по литературе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получении отметки за стихотворение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этой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строке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 стави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 отметку, полученную за данное стихотворение. Ребята с большим вниманием следят за </w:t>
      </w:r>
      <w:r w:rsidR="001C7F3C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чтением наизусть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своих одноклассников. </w:t>
      </w:r>
    </w:p>
    <w:p w:rsidR="00EE39AA" w:rsidRPr="00EE39AA" w:rsidRDefault="00EE030E" w:rsidP="00EE39AA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умений оценивать продолжается и во внеурочной деятельности.</w:t>
      </w:r>
      <w:r w:rsidR="000639EE" w:rsidRPr="00EE39AA">
        <w:rPr>
          <w:rStyle w:val="c4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Проводятся шк</w:t>
      </w:r>
      <w:r w:rsidR="001C7F3C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ольные олимпиады по 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русск</w:t>
      </w:r>
      <w:r w:rsidR="001C7F3C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ому языку и литературе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. Ученики выполняют различные задания,</w:t>
      </w:r>
      <w:r w:rsidR="000639E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выявляются победители.  </w:t>
      </w:r>
      <w:r w:rsidR="00A53350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После этого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организуется проверка и оценка правильности  выполнения, обсуждаются причины ошибок. Работа организуется как в группах, так и индивидуально. Кроме того, ученики оценивают результаты своей 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деятельности  в процессе участия в различных конкурсах. Каждый ребёнок может объективно оценить свою работу, достижения.</w:t>
      </w:r>
      <w:r w:rsidR="00A53350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После проведения мероприятий дети делятся своими впечатлениями, </w:t>
      </w:r>
      <w:r w:rsidR="00A53350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высказывают пожелания</w:t>
      </w: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Учащиеся сами учатся выражать свое мнение, прислушиваться к мнению одноклассников. </w:t>
      </w:r>
    </w:p>
    <w:p w:rsidR="00EE39AA" w:rsidRPr="00EE39AA" w:rsidRDefault="00EE39AA" w:rsidP="00EE39AA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конце урока и на его протяжении также использую различные приёмы для развития рефлексивных действий обучающихся: </w:t>
      </w: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 кругу», «</w:t>
      </w:r>
      <w:proofErr w:type="spell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Плюс-минус-интересно</w:t>
      </w:r>
      <w:proofErr w:type="spellEnd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«Анкета», «Комплимент», «Рефлексивная мишень», «Благодарю…», «Волшебная палочка», «Выберите 1 фразу для соседа по парте», «Состояние моей души», </w:t>
      </w:r>
      <w:r w:rsidRPr="00EE39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«Оцени себя на уроке»</w:t>
      </w: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EE39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«Выбор».</w:t>
      </w:r>
    </w:p>
    <w:p w:rsidR="00EE030E" w:rsidRPr="00EE39AA" w:rsidRDefault="00EE39AA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Таким образом, в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процессе формирования оценочной деятельности школьника между учителем</w:t>
      </w:r>
      <w:r w:rsidR="001B5BE8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gramStart"/>
      <w:r w:rsidR="001B5BE8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обучающимися</w:t>
      </w:r>
      <w:proofErr w:type="gramEnd"/>
      <w:r w:rsidR="001B5BE8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складываются отношения сотрудничества, понимания</w:t>
      </w:r>
      <w:r w:rsidR="00EE030E" w:rsidRPr="00EE39AA">
        <w:rPr>
          <w:rStyle w:val="c4"/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 Оценка  не является орудием психологического давления, которое направлено на ребенка и его родителей. Ответственность за выставленную отметку несут обе стороны, это обоюдное решение.</w:t>
      </w:r>
    </w:p>
    <w:p w:rsidR="00EE030E" w:rsidRPr="00EE39AA" w:rsidRDefault="00EE030E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оценка взрослого предшествует детской, то </w:t>
      </w:r>
      <w:proofErr w:type="gram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ребенок</w:t>
      </w:r>
      <w:proofErr w:type="gramEnd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некритично воспринимает ее, либо отвергает. Обучение разумному оцениванию целесообразно начинать с </w:t>
      </w:r>
      <w:proofErr w:type="spell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самооценочного</w:t>
      </w:r>
      <w:proofErr w:type="spellEnd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суждения ребенка.</w:t>
      </w:r>
    </w:p>
    <w:p w:rsidR="00EE030E" w:rsidRPr="00EE39AA" w:rsidRDefault="00EE030E" w:rsidP="00EE39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оцениваются качества, не имеющие однозначных образцов-эталонов, каждый ученик имеет право на собственное мнение, а дело взрослого – знакомить детей с мнениями друг друга, уважая каждое, ничье не оспаривая и не навязывая им </w:t>
      </w:r>
      <w:proofErr w:type="gramStart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 своего</w:t>
      </w:r>
      <w:proofErr w:type="gramEnd"/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мнения, ни мнения большинства.</w:t>
      </w:r>
    </w:p>
    <w:p w:rsidR="00EE030E" w:rsidRDefault="00A53350" w:rsidP="00F94EB6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Таким образом, 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оценочная деятельность ученика </w:t>
      </w:r>
      <w:r w:rsidR="00231D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нарушенным слухом </w:t>
      </w:r>
      <w:r w:rsidR="00EE030E"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способствует формированию его коммуникативных навыков, умения обосновывать свое решение, отстаивать свою точку зрения, развивает критическое мышление, приводит к повышению мотивации учебной деятельности. </w:t>
      </w:r>
      <w:r w:rsidR="00EE030E" w:rsidRPr="00EE39AA">
        <w:rPr>
          <w:rStyle w:val="c4"/>
          <w:rFonts w:ascii="Times New Roman" w:hAnsi="Times New Roman" w:cs="Times New Roman"/>
          <w:color w:val="0D0D0D" w:themeColor="text1" w:themeTint="F2"/>
          <w:sz w:val="24"/>
          <w:szCs w:val="24"/>
        </w:rPr>
        <w:t>Таким образом, ученик становится равноправным участником процесса оценивания. А учитель становится наставником, экспертом, которого уважают дети и прислушиваются к его мнению.    </w:t>
      </w:r>
    </w:p>
    <w:p w:rsidR="001F66AD" w:rsidRPr="00EE39AA" w:rsidRDefault="001F66AD" w:rsidP="00F94EB6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94EB6" w:rsidRPr="005A1A3C" w:rsidRDefault="00F94EB6" w:rsidP="001F66A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5A1A3C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Список использованной литературы:</w:t>
      </w:r>
    </w:p>
    <w:p w:rsidR="00231DBE" w:rsidRPr="007F0088" w:rsidRDefault="00F94EB6" w:rsidP="007F008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Богданова Т.Г. </w:t>
      </w:r>
      <w:proofErr w:type="spell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Сурдопсихология</w:t>
      </w:r>
      <w:proofErr w:type="spell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М.: Академия, 2002.</w:t>
      </w:r>
    </w:p>
    <w:p w:rsidR="00F94EB6" w:rsidRPr="005A1A3C" w:rsidRDefault="00F94EB6" w:rsidP="001F66A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без отметки. Сборник. С</w:t>
      </w:r>
      <w:r w:rsidR="007F00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оставитель О.Варшавер – </w:t>
      </w:r>
      <w:proofErr w:type="spellStart"/>
      <w:r w:rsidR="007F00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М.Аркти</w:t>
      </w:r>
      <w:proofErr w:type="spellEnd"/>
      <w:r w:rsidR="007F00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EE3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2007</w:t>
      </w:r>
    </w:p>
    <w:p w:rsidR="007F0088" w:rsidRDefault="00F94EB6" w:rsidP="001F66A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Сурдопедагогика: учебник для студ. </w:t>
      </w:r>
      <w:proofErr w:type="spell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высш</w:t>
      </w:r>
      <w:proofErr w:type="spell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пед</w:t>
      </w:r>
      <w:proofErr w:type="spell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учеб</w:t>
      </w:r>
      <w:proofErr w:type="gram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</w:t>
      </w:r>
      <w:proofErr w:type="gram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аведений / [И.Г. Багрова и др.]; под ред. Е.Г. </w:t>
      </w:r>
      <w:proofErr w:type="spell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Речицкой</w:t>
      </w:r>
      <w:proofErr w:type="spell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– М.: </w:t>
      </w:r>
      <w:proofErr w:type="spellStart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Гуманитар</w:t>
      </w:r>
      <w:proofErr w:type="spellEnd"/>
      <w:r w:rsidRPr="005A1A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изд. центр ВЛАДОС, 2004</w:t>
      </w:r>
      <w:r w:rsidRPr="005A1A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94EB6" w:rsidRPr="007F0088" w:rsidRDefault="007F0088" w:rsidP="001F66A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ФГОС ООО: [Электронный ресурс] // </w:t>
      </w:r>
      <w:r w:rsidR="00C712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Федеральный портал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Российское образование</w:t>
      </w:r>
      <w:r w:rsidR="00C712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712CC" w:rsidRPr="00C712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http://www.edu.ru/db/mo/Data/d_10/prm1897-1.pdf</w:t>
      </w:r>
      <w:r w:rsidR="00C712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(Дата обращения: 12.03.2016).</w:t>
      </w:r>
    </w:p>
    <w:sectPr w:rsidR="00F94EB6" w:rsidRPr="007F0088" w:rsidSect="009F5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44" w:rsidRDefault="00C13744" w:rsidP="00D36154">
      <w:pPr>
        <w:spacing w:after="0" w:line="240" w:lineRule="auto"/>
      </w:pPr>
      <w:r>
        <w:separator/>
      </w:r>
    </w:p>
  </w:endnote>
  <w:endnote w:type="continuationSeparator" w:id="0">
    <w:p w:rsidR="00C13744" w:rsidRDefault="00C13744" w:rsidP="00D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44" w:rsidRDefault="00C13744" w:rsidP="00D36154">
      <w:pPr>
        <w:spacing w:after="0" w:line="240" w:lineRule="auto"/>
      </w:pPr>
      <w:r>
        <w:separator/>
      </w:r>
    </w:p>
  </w:footnote>
  <w:footnote w:type="continuationSeparator" w:id="0">
    <w:p w:rsidR="00C13744" w:rsidRDefault="00C13744" w:rsidP="00D3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C137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E61BDD"/>
    <w:multiLevelType w:val="hybridMultilevel"/>
    <w:tmpl w:val="45BA6E6E"/>
    <w:lvl w:ilvl="0" w:tplc="F95277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4DF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F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AEF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FF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C4C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8B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AD0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46D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193E35"/>
    <w:multiLevelType w:val="hybridMultilevel"/>
    <w:tmpl w:val="6A4A1E54"/>
    <w:lvl w:ilvl="0" w:tplc="0572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85C00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6E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88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EB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D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C1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E5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0E"/>
    <w:rsid w:val="000639EE"/>
    <w:rsid w:val="000C716A"/>
    <w:rsid w:val="000D4834"/>
    <w:rsid w:val="00120845"/>
    <w:rsid w:val="001527DE"/>
    <w:rsid w:val="001B5BE8"/>
    <w:rsid w:val="001C68B5"/>
    <w:rsid w:val="001C7F3C"/>
    <w:rsid w:val="001F66AD"/>
    <w:rsid w:val="00231DBE"/>
    <w:rsid w:val="00231ED8"/>
    <w:rsid w:val="002353A1"/>
    <w:rsid w:val="002506F5"/>
    <w:rsid w:val="002652A8"/>
    <w:rsid w:val="0035036F"/>
    <w:rsid w:val="005B64AE"/>
    <w:rsid w:val="006708BE"/>
    <w:rsid w:val="00712894"/>
    <w:rsid w:val="00716A17"/>
    <w:rsid w:val="00782259"/>
    <w:rsid w:val="007F0088"/>
    <w:rsid w:val="00867151"/>
    <w:rsid w:val="008C6E52"/>
    <w:rsid w:val="009D0C25"/>
    <w:rsid w:val="009F5D67"/>
    <w:rsid w:val="00A03A4F"/>
    <w:rsid w:val="00A53350"/>
    <w:rsid w:val="00A855FC"/>
    <w:rsid w:val="00BF187E"/>
    <w:rsid w:val="00C13744"/>
    <w:rsid w:val="00C56D5E"/>
    <w:rsid w:val="00C712CC"/>
    <w:rsid w:val="00CC65A7"/>
    <w:rsid w:val="00CD3F1A"/>
    <w:rsid w:val="00D36154"/>
    <w:rsid w:val="00DF6D18"/>
    <w:rsid w:val="00ED4C89"/>
    <w:rsid w:val="00EE030E"/>
    <w:rsid w:val="00EE39AA"/>
    <w:rsid w:val="00F94EB6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030E"/>
  </w:style>
  <w:style w:type="paragraph" w:styleId="a3">
    <w:name w:val="header"/>
    <w:basedOn w:val="a"/>
    <w:link w:val="a4"/>
    <w:uiPriority w:val="99"/>
    <w:unhideWhenUsed/>
    <w:rsid w:val="00EE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30E"/>
  </w:style>
  <w:style w:type="paragraph" w:styleId="a5">
    <w:name w:val="footer"/>
    <w:basedOn w:val="a"/>
    <w:link w:val="a6"/>
    <w:uiPriority w:val="99"/>
    <w:unhideWhenUsed/>
    <w:rsid w:val="00EE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30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71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5A7"/>
    <w:pPr>
      <w:ind w:left="720"/>
      <w:contextualSpacing/>
    </w:pPr>
  </w:style>
  <w:style w:type="table" w:styleId="a8">
    <w:name w:val="Table Grid"/>
    <w:basedOn w:val="a1"/>
    <w:uiPriority w:val="59"/>
    <w:rsid w:val="00C5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71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2016-03-07T15:28:00Z</dcterms:created>
  <dcterms:modified xsi:type="dcterms:W3CDTF">2016-03-15T16:25:00Z</dcterms:modified>
</cp:coreProperties>
</file>